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3EABC" w14:textId="6C911727" w:rsidR="00D176A9" w:rsidRDefault="005047AF">
      <w:pPr>
        <w:spacing w:before="5" w:line="180" w:lineRule="exact"/>
        <w:rPr>
          <w:sz w:val="19"/>
          <w:szCs w:val="19"/>
        </w:rPr>
      </w:pPr>
      <w:r>
        <w:rPr>
          <w:noProof/>
        </w:rPr>
        <w:drawing>
          <wp:anchor distT="0" distB="0" distL="114300" distR="114300" simplePos="0" relativeHeight="251657728" behindDoc="1" locked="0" layoutInCell="1" allowOverlap="1" wp14:anchorId="076BC378" wp14:editId="4B468CB7">
            <wp:simplePos x="0" y="0"/>
            <wp:positionH relativeFrom="page">
              <wp:posOffset>2752725</wp:posOffset>
            </wp:positionH>
            <wp:positionV relativeFrom="paragraph">
              <wp:posOffset>-396240</wp:posOffset>
            </wp:positionV>
            <wp:extent cx="1961515" cy="1386205"/>
            <wp:effectExtent l="0" t="0" r="63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515" cy="1386205"/>
                    </a:xfrm>
                    <a:prstGeom prst="rect">
                      <a:avLst/>
                    </a:prstGeom>
                    <a:noFill/>
                  </pic:spPr>
                </pic:pic>
              </a:graphicData>
            </a:graphic>
            <wp14:sizeRelH relativeFrom="page">
              <wp14:pctWidth>0</wp14:pctWidth>
            </wp14:sizeRelH>
            <wp14:sizeRelV relativeFrom="page">
              <wp14:pctHeight>0</wp14:pctHeight>
            </wp14:sizeRelV>
          </wp:anchor>
        </w:drawing>
      </w:r>
    </w:p>
    <w:p w14:paraId="14510D75" w14:textId="77777777" w:rsidR="00D176A9" w:rsidRDefault="00D176A9">
      <w:pPr>
        <w:spacing w:line="200" w:lineRule="exact"/>
      </w:pPr>
    </w:p>
    <w:p w14:paraId="047E0F35" w14:textId="77777777" w:rsidR="00D176A9" w:rsidRDefault="00D176A9">
      <w:pPr>
        <w:spacing w:line="200" w:lineRule="exact"/>
      </w:pPr>
    </w:p>
    <w:p w14:paraId="731A2597" w14:textId="77777777" w:rsidR="00D176A9" w:rsidRDefault="00D176A9">
      <w:pPr>
        <w:spacing w:line="200" w:lineRule="exact"/>
      </w:pPr>
    </w:p>
    <w:p w14:paraId="4D20FAAE" w14:textId="77777777" w:rsidR="00D176A9" w:rsidRDefault="00D176A9">
      <w:pPr>
        <w:spacing w:line="200" w:lineRule="exact"/>
      </w:pPr>
    </w:p>
    <w:p w14:paraId="053DC38D" w14:textId="77777777" w:rsidR="00D176A9" w:rsidRDefault="00D176A9">
      <w:pPr>
        <w:spacing w:line="200" w:lineRule="exact"/>
      </w:pPr>
    </w:p>
    <w:p w14:paraId="2D839FA3" w14:textId="77777777" w:rsidR="00D176A9" w:rsidRDefault="00D176A9">
      <w:pPr>
        <w:spacing w:line="200" w:lineRule="exact"/>
      </w:pPr>
    </w:p>
    <w:p w14:paraId="2D8FF886" w14:textId="77777777" w:rsidR="00D176A9" w:rsidRPr="002F69F8" w:rsidRDefault="00BB44F8" w:rsidP="008D6A9A">
      <w:pPr>
        <w:spacing w:before="24"/>
        <w:ind w:left="2854" w:right="2513"/>
        <w:jc w:val="center"/>
        <w:rPr>
          <w:rFonts w:asciiTheme="minorHAnsi" w:hAnsiTheme="minorHAnsi" w:cstheme="minorHAnsi"/>
          <w:b/>
          <w:sz w:val="24"/>
          <w:szCs w:val="24"/>
        </w:rPr>
      </w:pPr>
      <w:r w:rsidRPr="002F69F8">
        <w:rPr>
          <w:rFonts w:asciiTheme="minorHAnsi" w:hAnsiTheme="minorHAnsi" w:cstheme="minorHAnsi"/>
          <w:b/>
          <w:sz w:val="24"/>
          <w:szCs w:val="24"/>
        </w:rPr>
        <w:t>APPLYING FOR A JOB WITH US</w:t>
      </w:r>
      <w:r w:rsidR="002F69F8" w:rsidRPr="002F69F8">
        <w:rPr>
          <w:rFonts w:asciiTheme="minorHAnsi" w:hAnsiTheme="minorHAnsi" w:cstheme="minorHAnsi"/>
          <w:b/>
          <w:sz w:val="24"/>
          <w:szCs w:val="24"/>
        </w:rPr>
        <w:t>:</w:t>
      </w:r>
    </w:p>
    <w:p w14:paraId="073DEB06" w14:textId="77777777" w:rsidR="00D176A9" w:rsidRPr="002F69F8" w:rsidRDefault="00BB44F8">
      <w:pPr>
        <w:ind w:left="1416" w:right="1076"/>
        <w:jc w:val="center"/>
        <w:rPr>
          <w:rFonts w:asciiTheme="minorHAnsi" w:hAnsiTheme="minorHAnsi" w:cstheme="minorHAnsi"/>
          <w:b/>
          <w:sz w:val="24"/>
          <w:szCs w:val="24"/>
        </w:rPr>
      </w:pPr>
      <w:r w:rsidRPr="002F69F8">
        <w:rPr>
          <w:rFonts w:asciiTheme="minorHAnsi" w:hAnsiTheme="minorHAnsi" w:cstheme="minorHAnsi"/>
          <w:b/>
          <w:sz w:val="24"/>
          <w:szCs w:val="24"/>
        </w:rPr>
        <w:t xml:space="preserve">SOME </w:t>
      </w:r>
      <w:r w:rsidR="002F69F8" w:rsidRPr="002F69F8">
        <w:rPr>
          <w:rFonts w:asciiTheme="minorHAnsi" w:hAnsiTheme="minorHAnsi" w:cstheme="minorHAnsi"/>
          <w:b/>
          <w:sz w:val="24"/>
          <w:szCs w:val="24"/>
        </w:rPr>
        <w:t xml:space="preserve">GUIDANCE </w:t>
      </w:r>
      <w:r w:rsidRPr="002F69F8">
        <w:rPr>
          <w:rFonts w:asciiTheme="minorHAnsi" w:hAnsiTheme="minorHAnsi" w:cstheme="minorHAnsi"/>
          <w:b/>
          <w:sz w:val="24"/>
          <w:szCs w:val="24"/>
        </w:rPr>
        <w:t>ON COMPLETING THE APPLICATION FORM</w:t>
      </w:r>
    </w:p>
    <w:p w14:paraId="6D6DFD73" w14:textId="77777777" w:rsidR="00D176A9" w:rsidRPr="002F69F8" w:rsidRDefault="00D176A9">
      <w:pPr>
        <w:spacing w:before="18" w:line="260" w:lineRule="exact"/>
        <w:rPr>
          <w:rFonts w:asciiTheme="minorHAnsi" w:hAnsiTheme="minorHAnsi" w:cstheme="minorHAnsi"/>
          <w:sz w:val="24"/>
          <w:szCs w:val="24"/>
        </w:rPr>
      </w:pPr>
    </w:p>
    <w:p w14:paraId="2FA10E6D" w14:textId="77777777" w:rsidR="002F69F8" w:rsidRPr="002F69F8" w:rsidRDefault="002F69F8" w:rsidP="002F69F8">
      <w:pPr>
        <w:rPr>
          <w:rFonts w:asciiTheme="minorHAnsi" w:hAnsiTheme="minorHAnsi" w:cstheme="minorHAnsi"/>
          <w:sz w:val="24"/>
          <w:szCs w:val="24"/>
        </w:rPr>
      </w:pPr>
      <w:r w:rsidRPr="002F69F8">
        <w:rPr>
          <w:rFonts w:asciiTheme="minorHAnsi" w:hAnsiTheme="minorHAnsi" w:cstheme="minorHAnsi"/>
          <w:sz w:val="24"/>
          <w:szCs w:val="24"/>
        </w:rPr>
        <w:t xml:space="preserve">The following advice is designed to help you to complete the application form as effectively as possible. The application form is essential in the selection criteria of suitable candidates for interview and it is therefore very important that you complete this form as fully and accurately as possible. </w:t>
      </w:r>
    </w:p>
    <w:p w14:paraId="50B349EF" w14:textId="77777777" w:rsidR="002F69F8" w:rsidRPr="002F69F8" w:rsidRDefault="002F69F8" w:rsidP="002F69F8">
      <w:pPr>
        <w:rPr>
          <w:rFonts w:asciiTheme="minorHAnsi" w:hAnsiTheme="minorHAnsi" w:cstheme="minorHAnsi"/>
          <w:sz w:val="24"/>
          <w:szCs w:val="24"/>
        </w:rPr>
      </w:pPr>
    </w:p>
    <w:p w14:paraId="0928239A" w14:textId="77777777" w:rsidR="00D176A9" w:rsidRPr="002F69F8" w:rsidRDefault="00BB44F8" w:rsidP="002F69F8">
      <w:pPr>
        <w:rPr>
          <w:rFonts w:asciiTheme="minorHAnsi" w:hAnsiTheme="minorHAnsi" w:cstheme="minorHAnsi"/>
          <w:sz w:val="24"/>
          <w:szCs w:val="24"/>
        </w:rPr>
      </w:pPr>
      <w:r w:rsidRPr="002F69F8">
        <w:rPr>
          <w:rFonts w:asciiTheme="minorHAnsi" w:hAnsiTheme="minorHAnsi" w:cstheme="minorHAnsi"/>
          <w:sz w:val="24"/>
          <w:szCs w:val="24"/>
        </w:rPr>
        <w:t xml:space="preserve">Please note: All candidates, whether already known to </w:t>
      </w:r>
      <w:r w:rsidR="002F69F8" w:rsidRPr="002F69F8">
        <w:rPr>
          <w:rFonts w:asciiTheme="minorHAnsi" w:hAnsiTheme="minorHAnsi" w:cstheme="minorHAnsi"/>
          <w:sz w:val="24"/>
          <w:szCs w:val="24"/>
        </w:rPr>
        <w:t>IMECE</w:t>
      </w:r>
      <w:r w:rsidRPr="002F69F8">
        <w:rPr>
          <w:rFonts w:asciiTheme="minorHAnsi" w:hAnsiTheme="minorHAnsi" w:cstheme="minorHAnsi"/>
          <w:sz w:val="24"/>
          <w:szCs w:val="24"/>
        </w:rPr>
        <w:t xml:space="preserve"> Women’s Centre or not, will be</w:t>
      </w:r>
      <w:r w:rsidR="002F69F8" w:rsidRPr="002F69F8">
        <w:rPr>
          <w:rFonts w:asciiTheme="minorHAnsi" w:hAnsiTheme="minorHAnsi" w:cstheme="minorHAnsi"/>
          <w:sz w:val="24"/>
          <w:szCs w:val="24"/>
        </w:rPr>
        <w:t xml:space="preserve"> </w:t>
      </w:r>
      <w:r w:rsidRPr="002F69F8">
        <w:rPr>
          <w:rFonts w:asciiTheme="minorHAnsi" w:hAnsiTheme="minorHAnsi" w:cstheme="minorHAnsi"/>
          <w:sz w:val="24"/>
          <w:szCs w:val="24"/>
        </w:rPr>
        <w:t>shortlisted solely on the information contained in their application.</w:t>
      </w:r>
    </w:p>
    <w:p w14:paraId="63EA9340" w14:textId="77777777" w:rsidR="002F69F8" w:rsidRPr="002F69F8" w:rsidRDefault="002F69F8" w:rsidP="002F69F8">
      <w:pPr>
        <w:rPr>
          <w:rFonts w:asciiTheme="minorHAnsi" w:hAnsiTheme="minorHAnsi" w:cstheme="minorHAnsi"/>
          <w:sz w:val="24"/>
          <w:szCs w:val="24"/>
        </w:rPr>
      </w:pPr>
    </w:p>
    <w:p w14:paraId="391FE2F4" w14:textId="77777777" w:rsidR="00D176A9" w:rsidRPr="002F69F8" w:rsidRDefault="00BB44F8" w:rsidP="002F69F8">
      <w:pPr>
        <w:rPr>
          <w:rFonts w:asciiTheme="minorHAnsi" w:hAnsiTheme="minorHAnsi" w:cstheme="minorHAnsi"/>
          <w:strike/>
          <w:sz w:val="24"/>
          <w:szCs w:val="24"/>
        </w:rPr>
      </w:pPr>
      <w:r w:rsidRPr="002F69F8">
        <w:rPr>
          <w:rFonts w:asciiTheme="minorHAnsi" w:hAnsiTheme="minorHAnsi" w:cstheme="minorHAnsi"/>
          <w:sz w:val="24"/>
          <w:szCs w:val="24"/>
        </w:rPr>
        <w:t xml:space="preserve">Read the advertisement, Job Description and Person Specification </w:t>
      </w:r>
      <w:r w:rsidR="002F69F8" w:rsidRPr="002F69F8">
        <w:rPr>
          <w:rFonts w:asciiTheme="minorHAnsi" w:hAnsiTheme="minorHAnsi" w:cstheme="minorHAnsi"/>
          <w:sz w:val="24"/>
          <w:szCs w:val="24"/>
        </w:rPr>
        <w:t xml:space="preserve">carefully </w:t>
      </w:r>
      <w:r w:rsidRPr="002F69F8">
        <w:rPr>
          <w:rFonts w:asciiTheme="minorHAnsi" w:hAnsiTheme="minorHAnsi" w:cstheme="minorHAnsi"/>
          <w:sz w:val="24"/>
          <w:szCs w:val="24"/>
        </w:rPr>
        <w:t xml:space="preserve">before filling the application form. </w:t>
      </w:r>
    </w:p>
    <w:p w14:paraId="17528947" w14:textId="77777777" w:rsidR="00D176A9" w:rsidRPr="002F69F8" w:rsidRDefault="00D176A9">
      <w:pPr>
        <w:spacing w:before="13" w:line="240" w:lineRule="exact"/>
        <w:rPr>
          <w:rFonts w:asciiTheme="minorHAnsi" w:hAnsiTheme="minorHAnsi" w:cstheme="minorHAnsi"/>
          <w:sz w:val="24"/>
          <w:szCs w:val="24"/>
        </w:rPr>
      </w:pPr>
    </w:p>
    <w:p w14:paraId="54692C14" w14:textId="77777777" w:rsidR="00D176A9" w:rsidRPr="002F69F8" w:rsidRDefault="00BB44F8" w:rsidP="002F69F8">
      <w:pPr>
        <w:rPr>
          <w:rFonts w:asciiTheme="minorHAnsi" w:hAnsiTheme="minorHAnsi" w:cstheme="minorHAnsi"/>
          <w:b/>
          <w:sz w:val="24"/>
          <w:szCs w:val="24"/>
        </w:rPr>
      </w:pPr>
      <w:r w:rsidRPr="002F69F8">
        <w:rPr>
          <w:rFonts w:asciiTheme="minorHAnsi" w:hAnsiTheme="minorHAnsi" w:cstheme="minorHAnsi"/>
          <w:b/>
          <w:sz w:val="24"/>
          <w:szCs w:val="24"/>
        </w:rPr>
        <w:t xml:space="preserve">The </w:t>
      </w:r>
      <w:r>
        <w:rPr>
          <w:rFonts w:asciiTheme="minorHAnsi" w:hAnsiTheme="minorHAnsi" w:cstheme="minorHAnsi"/>
          <w:b/>
          <w:sz w:val="24"/>
          <w:szCs w:val="24"/>
        </w:rPr>
        <w:t>a</w:t>
      </w:r>
      <w:r w:rsidRPr="002F69F8">
        <w:rPr>
          <w:rFonts w:asciiTheme="minorHAnsi" w:hAnsiTheme="minorHAnsi" w:cstheme="minorHAnsi"/>
          <w:b/>
          <w:sz w:val="24"/>
          <w:szCs w:val="24"/>
        </w:rPr>
        <w:t>dvertisement</w:t>
      </w:r>
    </w:p>
    <w:p w14:paraId="61CCD973" w14:textId="77777777" w:rsidR="00D176A9" w:rsidRPr="002F69F8" w:rsidRDefault="002F69F8" w:rsidP="002F69F8">
      <w:pPr>
        <w:rPr>
          <w:rFonts w:asciiTheme="minorHAnsi" w:hAnsiTheme="minorHAnsi" w:cstheme="minorHAnsi"/>
          <w:sz w:val="24"/>
          <w:szCs w:val="24"/>
        </w:rPr>
      </w:pPr>
      <w:r>
        <w:rPr>
          <w:rFonts w:asciiTheme="minorHAnsi" w:hAnsiTheme="minorHAnsi" w:cstheme="minorHAnsi"/>
          <w:sz w:val="24"/>
          <w:szCs w:val="24"/>
        </w:rPr>
        <w:t>This g</w:t>
      </w:r>
      <w:r w:rsidR="00BB44F8" w:rsidRPr="002F69F8">
        <w:rPr>
          <w:rFonts w:asciiTheme="minorHAnsi" w:hAnsiTheme="minorHAnsi" w:cstheme="minorHAnsi"/>
          <w:sz w:val="24"/>
          <w:szCs w:val="24"/>
        </w:rPr>
        <w:t>ives a brief outline of the post</w:t>
      </w:r>
      <w:r>
        <w:rPr>
          <w:rFonts w:asciiTheme="minorHAnsi" w:hAnsiTheme="minorHAnsi" w:cstheme="minorHAnsi"/>
          <w:sz w:val="24"/>
          <w:szCs w:val="24"/>
        </w:rPr>
        <w:t xml:space="preserve"> and what we are looking for. It </w:t>
      </w:r>
      <w:r w:rsidR="00BB44F8" w:rsidRPr="002F69F8">
        <w:rPr>
          <w:rFonts w:asciiTheme="minorHAnsi" w:hAnsiTheme="minorHAnsi" w:cstheme="minorHAnsi"/>
          <w:sz w:val="24"/>
          <w:szCs w:val="24"/>
        </w:rPr>
        <w:t>will inform you of the essential skills, ability, knowledge and experience required.</w:t>
      </w:r>
    </w:p>
    <w:p w14:paraId="0ABEF6FC" w14:textId="77777777" w:rsidR="00D176A9" w:rsidRPr="002F69F8" w:rsidRDefault="00D176A9" w:rsidP="002F69F8">
      <w:pPr>
        <w:rPr>
          <w:rFonts w:asciiTheme="minorHAnsi" w:hAnsiTheme="minorHAnsi" w:cstheme="minorHAnsi"/>
          <w:sz w:val="24"/>
          <w:szCs w:val="24"/>
        </w:rPr>
      </w:pPr>
    </w:p>
    <w:p w14:paraId="5B15CBBB" w14:textId="77777777" w:rsidR="00D176A9" w:rsidRPr="002F69F8" w:rsidRDefault="002F69F8" w:rsidP="002F69F8">
      <w:pPr>
        <w:rPr>
          <w:rFonts w:asciiTheme="minorHAnsi" w:hAnsiTheme="minorHAnsi" w:cstheme="minorHAnsi"/>
          <w:b/>
          <w:sz w:val="24"/>
          <w:szCs w:val="24"/>
        </w:rPr>
      </w:pPr>
      <w:r>
        <w:rPr>
          <w:rFonts w:asciiTheme="minorHAnsi" w:hAnsiTheme="minorHAnsi" w:cstheme="minorHAnsi"/>
          <w:b/>
          <w:sz w:val="24"/>
          <w:szCs w:val="24"/>
        </w:rPr>
        <w:t>The Job Description and</w:t>
      </w:r>
      <w:r w:rsidR="00BB44F8" w:rsidRPr="002F69F8">
        <w:rPr>
          <w:rFonts w:asciiTheme="minorHAnsi" w:hAnsiTheme="minorHAnsi" w:cstheme="minorHAnsi"/>
          <w:b/>
          <w:sz w:val="24"/>
          <w:szCs w:val="24"/>
        </w:rPr>
        <w:t xml:space="preserve"> Person Specification</w:t>
      </w:r>
    </w:p>
    <w:p w14:paraId="6E35A8E3" w14:textId="77777777" w:rsidR="00D176A9" w:rsidRPr="002F69F8" w:rsidRDefault="00BB44F8" w:rsidP="002F69F8">
      <w:pPr>
        <w:rPr>
          <w:rFonts w:asciiTheme="minorHAnsi" w:hAnsiTheme="minorHAnsi" w:cstheme="minorHAnsi"/>
          <w:sz w:val="24"/>
          <w:szCs w:val="24"/>
        </w:rPr>
      </w:pPr>
      <w:r w:rsidRPr="002F69F8">
        <w:rPr>
          <w:rFonts w:asciiTheme="minorHAnsi" w:hAnsiTheme="minorHAnsi" w:cstheme="minorHAnsi"/>
          <w:sz w:val="24"/>
          <w:szCs w:val="24"/>
        </w:rPr>
        <w:t xml:space="preserve">Read and thoroughly analyse the Job Description. It </w:t>
      </w:r>
      <w:r w:rsidR="002F69F8">
        <w:rPr>
          <w:rFonts w:asciiTheme="minorHAnsi" w:hAnsiTheme="minorHAnsi" w:cstheme="minorHAnsi"/>
          <w:sz w:val="24"/>
          <w:szCs w:val="24"/>
        </w:rPr>
        <w:t>will give you</w:t>
      </w:r>
      <w:r w:rsidRPr="002F69F8">
        <w:rPr>
          <w:rFonts w:asciiTheme="minorHAnsi" w:hAnsiTheme="minorHAnsi" w:cstheme="minorHAnsi"/>
          <w:sz w:val="24"/>
          <w:szCs w:val="24"/>
        </w:rPr>
        <w:t xml:space="preserve"> information on what tasks and responsibilities the post holder will carry out as well as various other details about the job.</w:t>
      </w:r>
      <w:r w:rsidR="002F69F8">
        <w:rPr>
          <w:rFonts w:asciiTheme="minorHAnsi" w:hAnsiTheme="minorHAnsi" w:cstheme="minorHAnsi"/>
          <w:sz w:val="24"/>
          <w:szCs w:val="24"/>
        </w:rPr>
        <w:t xml:space="preserve"> </w:t>
      </w:r>
      <w:r w:rsidRPr="002F69F8">
        <w:rPr>
          <w:rFonts w:asciiTheme="minorHAnsi" w:hAnsiTheme="minorHAnsi" w:cstheme="minorHAnsi"/>
          <w:sz w:val="24"/>
          <w:szCs w:val="24"/>
        </w:rPr>
        <w:t>Ask yourself why you are interested in the job. Would it be a job you would enjoy and find</w:t>
      </w:r>
      <w:r w:rsidR="002F69F8">
        <w:rPr>
          <w:rFonts w:asciiTheme="minorHAnsi" w:hAnsiTheme="minorHAnsi" w:cstheme="minorHAnsi"/>
          <w:sz w:val="24"/>
          <w:szCs w:val="24"/>
        </w:rPr>
        <w:t xml:space="preserve"> </w:t>
      </w:r>
      <w:r w:rsidRPr="002F69F8">
        <w:rPr>
          <w:rFonts w:asciiTheme="minorHAnsi" w:hAnsiTheme="minorHAnsi" w:cstheme="minorHAnsi"/>
          <w:sz w:val="24"/>
          <w:szCs w:val="24"/>
        </w:rPr>
        <w:t>satisfying?</w:t>
      </w:r>
    </w:p>
    <w:p w14:paraId="1B9CF225" w14:textId="77777777" w:rsidR="002F69F8" w:rsidRDefault="002F69F8" w:rsidP="002F69F8">
      <w:pPr>
        <w:rPr>
          <w:rFonts w:asciiTheme="minorHAnsi" w:hAnsiTheme="minorHAnsi" w:cstheme="minorHAnsi"/>
          <w:sz w:val="24"/>
          <w:szCs w:val="24"/>
        </w:rPr>
      </w:pPr>
    </w:p>
    <w:p w14:paraId="6F023BA6" w14:textId="77777777" w:rsidR="00D176A9" w:rsidRPr="002F69F8" w:rsidRDefault="002F69F8" w:rsidP="002F69F8">
      <w:pPr>
        <w:rPr>
          <w:rFonts w:asciiTheme="minorHAnsi" w:hAnsiTheme="minorHAnsi" w:cstheme="minorHAnsi"/>
          <w:sz w:val="24"/>
          <w:szCs w:val="24"/>
        </w:rPr>
      </w:pPr>
      <w:r w:rsidRPr="002F69F8">
        <w:rPr>
          <w:rFonts w:asciiTheme="minorHAnsi" w:hAnsiTheme="minorHAnsi" w:cstheme="minorHAnsi"/>
          <w:sz w:val="24"/>
          <w:szCs w:val="24"/>
        </w:rPr>
        <w:t xml:space="preserve">Read and thoroughly analyse the </w:t>
      </w:r>
      <w:r w:rsidR="00BB44F8" w:rsidRPr="002F69F8">
        <w:rPr>
          <w:rFonts w:asciiTheme="minorHAnsi" w:hAnsiTheme="minorHAnsi" w:cstheme="minorHAnsi"/>
          <w:sz w:val="24"/>
          <w:szCs w:val="24"/>
        </w:rPr>
        <w:t>Person Specification.</w:t>
      </w:r>
      <w:r>
        <w:rPr>
          <w:rFonts w:asciiTheme="minorHAnsi" w:hAnsiTheme="minorHAnsi" w:cstheme="minorHAnsi"/>
          <w:sz w:val="24"/>
          <w:szCs w:val="24"/>
        </w:rPr>
        <w:t xml:space="preserve"> Here</w:t>
      </w:r>
      <w:r w:rsidR="00BB44F8" w:rsidRPr="002F69F8">
        <w:rPr>
          <w:rFonts w:asciiTheme="minorHAnsi" w:hAnsiTheme="minorHAnsi" w:cstheme="minorHAnsi"/>
          <w:sz w:val="24"/>
          <w:szCs w:val="24"/>
        </w:rPr>
        <w:t xml:space="preserve"> you will find listed the skills, knowledge, and experience required to</w:t>
      </w:r>
      <w:r>
        <w:rPr>
          <w:rFonts w:asciiTheme="minorHAnsi" w:hAnsiTheme="minorHAnsi" w:cstheme="minorHAnsi"/>
          <w:sz w:val="24"/>
          <w:szCs w:val="24"/>
        </w:rPr>
        <w:t xml:space="preserve"> undertake the job. To be short</w:t>
      </w:r>
      <w:r w:rsidR="00BB44F8" w:rsidRPr="002F69F8">
        <w:rPr>
          <w:rFonts w:asciiTheme="minorHAnsi" w:hAnsiTheme="minorHAnsi" w:cstheme="minorHAnsi"/>
          <w:sz w:val="24"/>
          <w:szCs w:val="24"/>
        </w:rPr>
        <w:t xml:space="preserve">listed you will </w:t>
      </w:r>
      <w:r>
        <w:rPr>
          <w:rFonts w:asciiTheme="minorHAnsi" w:hAnsiTheme="minorHAnsi" w:cstheme="minorHAnsi"/>
          <w:sz w:val="24"/>
          <w:szCs w:val="24"/>
        </w:rPr>
        <w:t xml:space="preserve">need </w:t>
      </w:r>
      <w:r w:rsidR="00BB44F8" w:rsidRPr="002F69F8">
        <w:rPr>
          <w:rFonts w:asciiTheme="minorHAnsi" w:hAnsiTheme="minorHAnsi" w:cstheme="minorHAnsi"/>
          <w:sz w:val="24"/>
          <w:szCs w:val="24"/>
        </w:rPr>
        <w:t xml:space="preserve">to demonstrate </w:t>
      </w:r>
      <w:r>
        <w:rPr>
          <w:rFonts w:asciiTheme="minorHAnsi" w:hAnsiTheme="minorHAnsi" w:cstheme="minorHAnsi"/>
          <w:sz w:val="24"/>
          <w:szCs w:val="24"/>
        </w:rPr>
        <w:t>i</w:t>
      </w:r>
      <w:r w:rsidR="00BB44F8" w:rsidRPr="002F69F8">
        <w:rPr>
          <w:rFonts w:asciiTheme="minorHAnsi" w:hAnsiTheme="minorHAnsi" w:cstheme="minorHAnsi"/>
          <w:sz w:val="24"/>
          <w:szCs w:val="24"/>
        </w:rPr>
        <w:t>n the application form</w:t>
      </w:r>
      <w:r>
        <w:rPr>
          <w:rFonts w:asciiTheme="minorHAnsi" w:hAnsiTheme="minorHAnsi" w:cstheme="minorHAnsi"/>
          <w:sz w:val="24"/>
          <w:szCs w:val="24"/>
        </w:rPr>
        <w:t xml:space="preserve"> </w:t>
      </w:r>
      <w:r w:rsidR="00BB44F8" w:rsidRPr="002F69F8">
        <w:rPr>
          <w:rFonts w:asciiTheme="minorHAnsi" w:hAnsiTheme="minorHAnsi" w:cstheme="minorHAnsi"/>
          <w:sz w:val="24"/>
          <w:szCs w:val="24"/>
        </w:rPr>
        <w:t>that you meet these requirements. You will need to have all the essential skills and it is an advantage to have some or all of the desirable skills.</w:t>
      </w:r>
    </w:p>
    <w:p w14:paraId="43B730B6" w14:textId="77777777" w:rsidR="00D176A9" w:rsidRPr="002F69F8" w:rsidRDefault="00D176A9" w:rsidP="002F69F8">
      <w:pPr>
        <w:rPr>
          <w:rFonts w:asciiTheme="minorHAnsi" w:hAnsiTheme="minorHAnsi" w:cstheme="minorHAnsi"/>
          <w:sz w:val="24"/>
          <w:szCs w:val="24"/>
        </w:rPr>
      </w:pPr>
    </w:p>
    <w:p w14:paraId="65D4950D" w14:textId="77777777" w:rsidR="00D176A9" w:rsidRPr="002F69F8" w:rsidRDefault="00BB44F8" w:rsidP="002F69F8">
      <w:pPr>
        <w:rPr>
          <w:rFonts w:asciiTheme="minorHAnsi" w:hAnsiTheme="minorHAnsi" w:cstheme="minorHAnsi"/>
          <w:sz w:val="24"/>
          <w:szCs w:val="24"/>
        </w:rPr>
      </w:pPr>
      <w:r w:rsidRPr="002F69F8">
        <w:rPr>
          <w:rFonts w:asciiTheme="minorHAnsi" w:hAnsiTheme="minorHAnsi" w:cstheme="minorHAnsi"/>
          <w:b/>
          <w:sz w:val="24"/>
          <w:szCs w:val="24"/>
        </w:rPr>
        <w:t>Consider your experience</w:t>
      </w:r>
    </w:p>
    <w:p w14:paraId="2766F2E2" w14:textId="77777777" w:rsidR="00D176A9" w:rsidRPr="002F69F8" w:rsidRDefault="00BB44F8" w:rsidP="002F69F8">
      <w:pPr>
        <w:rPr>
          <w:rFonts w:asciiTheme="minorHAnsi" w:hAnsiTheme="minorHAnsi" w:cstheme="minorHAnsi"/>
          <w:sz w:val="24"/>
          <w:szCs w:val="24"/>
        </w:rPr>
      </w:pPr>
      <w:r w:rsidRPr="002F69F8">
        <w:rPr>
          <w:rFonts w:asciiTheme="minorHAnsi" w:hAnsiTheme="minorHAnsi" w:cstheme="minorHAnsi"/>
          <w:sz w:val="24"/>
          <w:szCs w:val="24"/>
        </w:rPr>
        <w:t>Have you got the necessary skills, knowledge and experience?</w:t>
      </w:r>
      <w:r w:rsidR="002F69F8">
        <w:rPr>
          <w:rFonts w:asciiTheme="minorHAnsi" w:hAnsiTheme="minorHAnsi" w:cstheme="minorHAnsi"/>
          <w:sz w:val="24"/>
          <w:szCs w:val="24"/>
        </w:rPr>
        <w:t xml:space="preserve"> </w:t>
      </w:r>
      <w:r w:rsidRPr="002F69F8">
        <w:rPr>
          <w:rFonts w:asciiTheme="minorHAnsi" w:hAnsiTheme="minorHAnsi" w:cstheme="minorHAnsi"/>
          <w:sz w:val="24"/>
          <w:szCs w:val="24"/>
        </w:rPr>
        <w:t>Remember to consider any employment you have had, including holiday or weekend jobs. Consider any relevant experience you have acquired outside work, such as</w:t>
      </w:r>
      <w:r w:rsidR="002F69F8">
        <w:rPr>
          <w:rFonts w:asciiTheme="minorHAnsi" w:hAnsiTheme="minorHAnsi" w:cstheme="minorHAnsi"/>
          <w:sz w:val="24"/>
          <w:szCs w:val="24"/>
        </w:rPr>
        <w:t xml:space="preserve"> </w:t>
      </w:r>
      <w:r w:rsidRPr="002F69F8">
        <w:rPr>
          <w:rFonts w:asciiTheme="minorHAnsi" w:hAnsiTheme="minorHAnsi" w:cstheme="minorHAnsi"/>
          <w:sz w:val="24"/>
          <w:szCs w:val="24"/>
        </w:rPr>
        <w:t xml:space="preserve">community/voluntary/leisure activities and interests. </w:t>
      </w:r>
      <w:r w:rsidR="002F69F8">
        <w:rPr>
          <w:rFonts w:asciiTheme="minorHAnsi" w:hAnsiTheme="minorHAnsi" w:cstheme="minorHAnsi"/>
          <w:sz w:val="24"/>
          <w:szCs w:val="24"/>
        </w:rPr>
        <w:t xml:space="preserve">Highlight </w:t>
      </w:r>
      <w:r w:rsidRPr="002F69F8">
        <w:rPr>
          <w:rFonts w:asciiTheme="minorHAnsi" w:hAnsiTheme="minorHAnsi" w:cstheme="minorHAnsi"/>
          <w:i/>
          <w:sz w:val="24"/>
          <w:szCs w:val="24"/>
        </w:rPr>
        <w:t>all</w:t>
      </w:r>
      <w:r w:rsidRPr="002F69F8">
        <w:rPr>
          <w:rFonts w:asciiTheme="minorHAnsi" w:hAnsiTheme="minorHAnsi" w:cstheme="minorHAnsi"/>
          <w:sz w:val="24"/>
          <w:szCs w:val="24"/>
        </w:rPr>
        <w:t xml:space="preserve"> experience relevant to this particular post.</w:t>
      </w:r>
    </w:p>
    <w:p w14:paraId="338095CE" w14:textId="77777777" w:rsidR="002F69F8" w:rsidRDefault="002F69F8" w:rsidP="002F69F8">
      <w:pPr>
        <w:rPr>
          <w:rFonts w:asciiTheme="minorHAnsi" w:hAnsiTheme="minorHAnsi" w:cstheme="minorHAnsi"/>
          <w:sz w:val="24"/>
          <w:szCs w:val="24"/>
        </w:rPr>
      </w:pPr>
    </w:p>
    <w:p w14:paraId="66FFC12C" w14:textId="77777777" w:rsidR="00D176A9" w:rsidRPr="002F69F8" w:rsidRDefault="00BB44F8" w:rsidP="002F69F8">
      <w:pPr>
        <w:rPr>
          <w:rFonts w:asciiTheme="minorHAnsi" w:hAnsiTheme="minorHAnsi" w:cstheme="minorHAnsi"/>
          <w:sz w:val="24"/>
          <w:szCs w:val="24"/>
        </w:rPr>
      </w:pPr>
      <w:r w:rsidRPr="002F69F8">
        <w:rPr>
          <w:rFonts w:asciiTheme="minorHAnsi" w:hAnsiTheme="minorHAnsi" w:cstheme="minorHAnsi"/>
          <w:sz w:val="24"/>
          <w:szCs w:val="24"/>
        </w:rPr>
        <w:t>Explaining your present (and previous) jobs and experience to someone else may help to uncover “hidden” skills and talents</w:t>
      </w:r>
      <w:r w:rsidR="008D6A9A">
        <w:rPr>
          <w:rFonts w:asciiTheme="minorHAnsi" w:hAnsiTheme="minorHAnsi" w:cstheme="minorHAnsi"/>
          <w:sz w:val="24"/>
          <w:szCs w:val="24"/>
        </w:rPr>
        <w:t xml:space="preserve"> </w:t>
      </w:r>
      <w:r w:rsidRPr="002F69F8">
        <w:rPr>
          <w:rFonts w:asciiTheme="minorHAnsi" w:hAnsiTheme="minorHAnsi" w:cstheme="minorHAnsi"/>
          <w:sz w:val="24"/>
          <w:szCs w:val="24"/>
        </w:rPr>
        <w:t xml:space="preserve">which you </w:t>
      </w:r>
      <w:r w:rsidR="008D6A9A">
        <w:rPr>
          <w:rFonts w:asciiTheme="minorHAnsi" w:hAnsiTheme="minorHAnsi" w:cstheme="minorHAnsi"/>
          <w:sz w:val="24"/>
          <w:szCs w:val="24"/>
        </w:rPr>
        <w:t xml:space="preserve">might </w:t>
      </w:r>
      <w:r w:rsidRPr="002F69F8">
        <w:rPr>
          <w:rFonts w:asciiTheme="minorHAnsi" w:hAnsiTheme="minorHAnsi" w:cstheme="minorHAnsi"/>
          <w:sz w:val="24"/>
          <w:szCs w:val="24"/>
        </w:rPr>
        <w:t>take for granted. So, if you would find it helpful, talk to a friend about this post.</w:t>
      </w:r>
    </w:p>
    <w:p w14:paraId="7CA29DCE" w14:textId="77777777" w:rsidR="00D176A9" w:rsidRPr="002F69F8" w:rsidRDefault="00D176A9" w:rsidP="002F69F8">
      <w:pPr>
        <w:rPr>
          <w:rFonts w:asciiTheme="minorHAnsi" w:hAnsiTheme="minorHAnsi" w:cstheme="minorHAnsi"/>
          <w:sz w:val="24"/>
          <w:szCs w:val="24"/>
        </w:rPr>
      </w:pPr>
    </w:p>
    <w:p w14:paraId="058CEC77" w14:textId="77777777" w:rsidR="00D176A9" w:rsidRPr="002F69F8" w:rsidRDefault="00BB44F8" w:rsidP="002F69F8">
      <w:pPr>
        <w:rPr>
          <w:rFonts w:asciiTheme="minorHAnsi" w:hAnsiTheme="minorHAnsi" w:cstheme="minorHAnsi"/>
          <w:sz w:val="24"/>
          <w:szCs w:val="24"/>
        </w:rPr>
      </w:pPr>
      <w:r>
        <w:rPr>
          <w:rFonts w:asciiTheme="minorHAnsi" w:hAnsiTheme="minorHAnsi" w:cstheme="minorHAnsi"/>
          <w:b/>
          <w:sz w:val="24"/>
          <w:szCs w:val="24"/>
        </w:rPr>
        <w:t>The a</w:t>
      </w:r>
      <w:r w:rsidRPr="002F69F8">
        <w:rPr>
          <w:rFonts w:asciiTheme="minorHAnsi" w:hAnsiTheme="minorHAnsi" w:cstheme="minorHAnsi"/>
          <w:b/>
          <w:sz w:val="24"/>
          <w:szCs w:val="24"/>
        </w:rPr>
        <w:t xml:space="preserve">pplication </w:t>
      </w:r>
      <w:r>
        <w:rPr>
          <w:rFonts w:asciiTheme="minorHAnsi" w:hAnsiTheme="minorHAnsi" w:cstheme="minorHAnsi"/>
          <w:b/>
          <w:sz w:val="24"/>
          <w:szCs w:val="24"/>
        </w:rPr>
        <w:t>f</w:t>
      </w:r>
      <w:r w:rsidRPr="002F69F8">
        <w:rPr>
          <w:rFonts w:asciiTheme="minorHAnsi" w:hAnsiTheme="minorHAnsi" w:cstheme="minorHAnsi"/>
          <w:b/>
          <w:sz w:val="24"/>
          <w:szCs w:val="24"/>
        </w:rPr>
        <w:t>orm</w:t>
      </w:r>
    </w:p>
    <w:p w14:paraId="0A5831D4" w14:textId="77777777" w:rsidR="00D176A9" w:rsidRPr="002F69F8" w:rsidRDefault="008D6A9A" w:rsidP="008D6A9A">
      <w:pPr>
        <w:rPr>
          <w:rFonts w:asciiTheme="minorHAnsi" w:hAnsiTheme="minorHAnsi" w:cstheme="minorHAnsi"/>
          <w:sz w:val="24"/>
          <w:szCs w:val="24"/>
        </w:rPr>
      </w:pPr>
      <w:r>
        <w:rPr>
          <w:rFonts w:asciiTheme="minorHAnsi" w:hAnsiTheme="minorHAnsi" w:cstheme="minorHAnsi"/>
          <w:sz w:val="24"/>
          <w:szCs w:val="24"/>
        </w:rPr>
        <w:t>Always d</w:t>
      </w:r>
      <w:r w:rsidR="00BB44F8" w:rsidRPr="002F69F8">
        <w:rPr>
          <w:rFonts w:asciiTheme="minorHAnsi" w:hAnsiTheme="minorHAnsi" w:cstheme="minorHAnsi"/>
          <w:sz w:val="24"/>
          <w:szCs w:val="24"/>
        </w:rPr>
        <w:t>o a rough draft first</w:t>
      </w:r>
      <w:r>
        <w:rPr>
          <w:rFonts w:asciiTheme="minorHAnsi" w:hAnsiTheme="minorHAnsi" w:cstheme="minorHAnsi"/>
          <w:sz w:val="24"/>
          <w:szCs w:val="24"/>
        </w:rPr>
        <w:t>, and read it through before submitting</w:t>
      </w:r>
      <w:r w:rsidR="00BB44F8" w:rsidRPr="002F69F8">
        <w:rPr>
          <w:rFonts w:asciiTheme="minorHAnsi" w:hAnsiTheme="minorHAnsi" w:cstheme="minorHAnsi"/>
          <w:sz w:val="24"/>
          <w:szCs w:val="24"/>
        </w:rPr>
        <w:t>. This gives you the opportunity t</w:t>
      </w:r>
      <w:r>
        <w:rPr>
          <w:rFonts w:asciiTheme="minorHAnsi" w:hAnsiTheme="minorHAnsi" w:cstheme="minorHAnsi"/>
          <w:sz w:val="24"/>
          <w:szCs w:val="24"/>
        </w:rPr>
        <w:t>o ensure that your form is well-</w:t>
      </w:r>
      <w:r w:rsidR="00BB44F8" w:rsidRPr="002F69F8">
        <w:rPr>
          <w:rFonts w:asciiTheme="minorHAnsi" w:hAnsiTheme="minorHAnsi" w:cstheme="minorHAnsi"/>
          <w:sz w:val="24"/>
          <w:szCs w:val="24"/>
        </w:rPr>
        <w:t>organised and relevant.</w:t>
      </w:r>
    </w:p>
    <w:p w14:paraId="747C4603" w14:textId="77777777" w:rsidR="00D176A9" w:rsidRPr="002F69F8" w:rsidRDefault="00D176A9" w:rsidP="002F69F8">
      <w:pPr>
        <w:rPr>
          <w:rFonts w:asciiTheme="minorHAnsi" w:hAnsiTheme="minorHAnsi" w:cstheme="minorHAnsi"/>
          <w:sz w:val="24"/>
          <w:szCs w:val="24"/>
        </w:rPr>
      </w:pPr>
    </w:p>
    <w:p w14:paraId="5E96E38A" w14:textId="77777777" w:rsidR="008D6A9A" w:rsidRDefault="008D6A9A" w:rsidP="008D6A9A">
      <w:pPr>
        <w:rPr>
          <w:rFonts w:asciiTheme="minorHAnsi" w:hAnsiTheme="minorHAnsi" w:cstheme="minorHAnsi"/>
          <w:b/>
          <w:sz w:val="24"/>
          <w:szCs w:val="24"/>
        </w:rPr>
      </w:pPr>
    </w:p>
    <w:p w14:paraId="5DA4081D" w14:textId="77777777" w:rsidR="00D176A9" w:rsidRPr="008D6A9A" w:rsidRDefault="00BB44F8" w:rsidP="008D6A9A">
      <w:pPr>
        <w:rPr>
          <w:rFonts w:asciiTheme="minorHAnsi" w:hAnsiTheme="minorHAnsi" w:cstheme="minorHAnsi"/>
          <w:b/>
          <w:sz w:val="24"/>
          <w:szCs w:val="24"/>
        </w:rPr>
      </w:pPr>
      <w:r w:rsidRPr="008D6A9A">
        <w:rPr>
          <w:rFonts w:asciiTheme="minorHAnsi" w:hAnsiTheme="minorHAnsi" w:cstheme="minorHAnsi"/>
          <w:b/>
          <w:sz w:val="24"/>
          <w:szCs w:val="24"/>
        </w:rPr>
        <w:lastRenderedPageBreak/>
        <w:t>Present and previous employment</w:t>
      </w:r>
    </w:p>
    <w:p w14:paraId="78D81859"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 xml:space="preserve">Write out your employment history. If you are not in employment at present, do not let this put you off applying. Provide details of the duties and </w:t>
      </w:r>
      <w:r w:rsidR="008D6A9A" w:rsidRPr="008D6A9A">
        <w:rPr>
          <w:rFonts w:asciiTheme="minorHAnsi" w:hAnsiTheme="minorHAnsi" w:cstheme="minorHAnsi"/>
          <w:sz w:val="24"/>
          <w:szCs w:val="24"/>
        </w:rPr>
        <w:t>r</w:t>
      </w:r>
      <w:r w:rsidRPr="008D6A9A">
        <w:rPr>
          <w:rFonts w:asciiTheme="minorHAnsi" w:hAnsiTheme="minorHAnsi" w:cstheme="minorHAnsi"/>
          <w:sz w:val="24"/>
          <w:szCs w:val="24"/>
        </w:rPr>
        <w:t>esponsibilities of the jobs you</w:t>
      </w:r>
      <w:r w:rsidR="008D6A9A" w:rsidRPr="008D6A9A">
        <w:rPr>
          <w:rFonts w:asciiTheme="minorHAnsi" w:hAnsiTheme="minorHAnsi" w:cstheme="minorHAnsi"/>
          <w:sz w:val="24"/>
          <w:szCs w:val="24"/>
        </w:rPr>
        <w:t xml:space="preserve"> </w:t>
      </w:r>
      <w:r w:rsidRPr="008D6A9A">
        <w:rPr>
          <w:rFonts w:asciiTheme="minorHAnsi" w:hAnsiTheme="minorHAnsi" w:cstheme="minorHAnsi"/>
          <w:sz w:val="24"/>
          <w:szCs w:val="24"/>
        </w:rPr>
        <w:t>have had, particularly where relevant to this post. Check dates and make sure they are in the</w:t>
      </w:r>
      <w:r w:rsidR="008D6A9A">
        <w:rPr>
          <w:rFonts w:asciiTheme="minorHAnsi" w:hAnsiTheme="minorHAnsi" w:cstheme="minorHAnsi"/>
          <w:sz w:val="24"/>
          <w:szCs w:val="24"/>
        </w:rPr>
        <w:t xml:space="preserve"> </w:t>
      </w:r>
      <w:r w:rsidRPr="008D6A9A">
        <w:rPr>
          <w:rFonts w:asciiTheme="minorHAnsi" w:hAnsiTheme="minorHAnsi" w:cstheme="minorHAnsi"/>
          <w:sz w:val="24"/>
          <w:szCs w:val="24"/>
        </w:rPr>
        <w:t>right order.</w:t>
      </w:r>
      <w:r w:rsidR="008D6A9A" w:rsidRPr="008D6A9A">
        <w:rPr>
          <w:rFonts w:asciiTheme="minorHAnsi" w:hAnsiTheme="minorHAnsi" w:cstheme="minorHAnsi"/>
          <w:sz w:val="24"/>
          <w:szCs w:val="24"/>
        </w:rPr>
        <w:t xml:space="preserve"> </w:t>
      </w:r>
      <w:r w:rsidRPr="008D6A9A">
        <w:rPr>
          <w:rFonts w:asciiTheme="minorHAnsi" w:hAnsiTheme="minorHAnsi" w:cstheme="minorHAnsi"/>
          <w:sz w:val="24"/>
          <w:szCs w:val="24"/>
        </w:rPr>
        <w:t>When referring to a present or previous employer, please ensure that you provide all the information requested, i.e. the correct name of the organization, nature of the business, the post held, etc.</w:t>
      </w:r>
    </w:p>
    <w:p w14:paraId="152B0A0B" w14:textId="77777777" w:rsidR="00D176A9" w:rsidRPr="008D6A9A" w:rsidRDefault="00D176A9" w:rsidP="008D6A9A">
      <w:pPr>
        <w:rPr>
          <w:rFonts w:asciiTheme="minorHAnsi" w:hAnsiTheme="minorHAnsi" w:cstheme="minorHAnsi"/>
          <w:sz w:val="24"/>
          <w:szCs w:val="24"/>
        </w:rPr>
      </w:pPr>
    </w:p>
    <w:p w14:paraId="2F2CF747"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b/>
          <w:sz w:val="24"/>
          <w:szCs w:val="24"/>
        </w:rPr>
        <w:t>Education and Training</w:t>
      </w:r>
    </w:p>
    <w:p w14:paraId="6B1729DE" w14:textId="77777777" w:rsidR="008D6A9A"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 xml:space="preserve">Include all formal and informal education with any academic or professional qualifications achieved. Don’t forget that courses taken at Evening Classes or Trade Union education may be </w:t>
      </w:r>
      <w:r w:rsidR="001B534F">
        <w:rPr>
          <w:rFonts w:asciiTheme="minorHAnsi" w:hAnsiTheme="minorHAnsi" w:cstheme="minorHAnsi"/>
          <w:sz w:val="24"/>
          <w:szCs w:val="24"/>
        </w:rPr>
        <w:t>r</w:t>
      </w:r>
      <w:r w:rsidRPr="008D6A9A">
        <w:rPr>
          <w:rFonts w:asciiTheme="minorHAnsi" w:hAnsiTheme="minorHAnsi" w:cstheme="minorHAnsi"/>
          <w:sz w:val="24"/>
          <w:szCs w:val="24"/>
        </w:rPr>
        <w:t>elevant.</w:t>
      </w:r>
      <w:r w:rsidR="001B534F">
        <w:rPr>
          <w:rFonts w:asciiTheme="minorHAnsi" w:hAnsiTheme="minorHAnsi" w:cstheme="minorHAnsi"/>
          <w:sz w:val="24"/>
          <w:szCs w:val="24"/>
        </w:rPr>
        <w:t xml:space="preserve"> </w:t>
      </w:r>
      <w:r w:rsidR="008D6A9A" w:rsidRPr="008D6A9A">
        <w:rPr>
          <w:rFonts w:asciiTheme="minorHAnsi" w:hAnsiTheme="minorHAnsi" w:cstheme="minorHAnsi"/>
          <w:sz w:val="24"/>
          <w:szCs w:val="24"/>
        </w:rPr>
        <w:t xml:space="preserve">Although we ask </w:t>
      </w:r>
      <w:r w:rsidR="001B534F">
        <w:rPr>
          <w:rFonts w:asciiTheme="minorHAnsi" w:hAnsiTheme="minorHAnsi" w:cstheme="minorHAnsi"/>
          <w:sz w:val="24"/>
          <w:szCs w:val="24"/>
        </w:rPr>
        <w:t xml:space="preserve">about </w:t>
      </w:r>
      <w:r w:rsidR="008D6A9A" w:rsidRPr="008D6A9A">
        <w:rPr>
          <w:rFonts w:asciiTheme="minorHAnsi" w:hAnsiTheme="minorHAnsi" w:cstheme="minorHAnsi"/>
          <w:sz w:val="24"/>
          <w:szCs w:val="24"/>
        </w:rPr>
        <w:t>education and training details, we give more weight to experience.</w:t>
      </w:r>
      <w:r>
        <w:rPr>
          <w:rFonts w:asciiTheme="minorHAnsi" w:hAnsiTheme="minorHAnsi" w:cstheme="minorHAnsi"/>
          <w:sz w:val="24"/>
          <w:szCs w:val="24"/>
        </w:rPr>
        <w:t xml:space="preserve"> </w:t>
      </w:r>
    </w:p>
    <w:p w14:paraId="72AE29FF" w14:textId="77777777" w:rsidR="00D176A9" w:rsidRPr="008D6A9A" w:rsidRDefault="00D176A9" w:rsidP="008D6A9A">
      <w:pPr>
        <w:rPr>
          <w:rFonts w:asciiTheme="minorHAnsi" w:hAnsiTheme="minorHAnsi" w:cstheme="minorHAnsi"/>
          <w:sz w:val="24"/>
          <w:szCs w:val="24"/>
        </w:rPr>
      </w:pPr>
    </w:p>
    <w:p w14:paraId="1E8E21B0"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b/>
          <w:sz w:val="24"/>
          <w:szCs w:val="24"/>
        </w:rPr>
        <w:t>Other experience relevant to this post</w:t>
      </w:r>
    </w:p>
    <w:p w14:paraId="4DAF0EC4"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Give details of any voluntary work or involvement in your community, which has given you, direct experience, knowledge or skills relevant to the job.</w:t>
      </w:r>
      <w:r w:rsidR="001B534F">
        <w:rPr>
          <w:rFonts w:asciiTheme="minorHAnsi" w:hAnsiTheme="minorHAnsi" w:cstheme="minorHAnsi"/>
          <w:sz w:val="24"/>
          <w:szCs w:val="24"/>
        </w:rPr>
        <w:t xml:space="preserve"> </w:t>
      </w:r>
      <w:r w:rsidRPr="008D6A9A">
        <w:rPr>
          <w:rFonts w:asciiTheme="minorHAnsi" w:hAnsiTheme="minorHAnsi" w:cstheme="minorHAnsi"/>
          <w:sz w:val="24"/>
          <w:szCs w:val="24"/>
        </w:rPr>
        <w:t>Remember to include anything in your personal circumstances or experience, which has given you insights or skills important to the job.</w:t>
      </w:r>
      <w:r w:rsidR="001B534F">
        <w:rPr>
          <w:rFonts w:asciiTheme="minorHAnsi" w:hAnsiTheme="minorHAnsi" w:cstheme="minorHAnsi"/>
          <w:sz w:val="24"/>
          <w:szCs w:val="24"/>
        </w:rPr>
        <w:t xml:space="preserve"> Your lived experience is important to us.</w:t>
      </w:r>
    </w:p>
    <w:p w14:paraId="4FD64706" w14:textId="77777777" w:rsidR="00D176A9" w:rsidRPr="008D6A9A" w:rsidRDefault="00D176A9" w:rsidP="008D6A9A">
      <w:pPr>
        <w:rPr>
          <w:rFonts w:asciiTheme="minorHAnsi" w:hAnsiTheme="minorHAnsi" w:cstheme="minorHAnsi"/>
          <w:sz w:val="24"/>
          <w:szCs w:val="24"/>
        </w:rPr>
      </w:pPr>
    </w:p>
    <w:p w14:paraId="6A6F9881" w14:textId="77777777" w:rsidR="00D176A9" w:rsidRPr="008D6A9A" w:rsidRDefault="00BB44F8" w:rsidP="008D6A9A">
      <w:pPr>
        <w:rPr>
          <w:rFonts w:asciiTheme="minorHAnsi" w:hAnsiTheme="minorHAnsi" w:cstheme="minorHAnsi"/>
          <w:sz w:val="24"/>
          <w:szCs w:val="24"/>
        </w:rPr>
      </w:pPr>
      <w:r>
        <w:rPr>
          <w:rFonts w:asciiTheme="minorHAnsi" w:hAnsiTheme="minorHAnsi" w:cstheme="minorHAnsi"/>
          <w:b/>
          <w:sz w:val="24"/>
          <w:szCs w:val="24"/>
        </w:rPr>
        <w:t>Skills and experience</w:t>
      </w:r>
    </w:p>
    <w:p w14:paraId="563A7935"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 xml:space="preserve">This is where you make your case for the job. Make your application </w:t>
      </w:r>
      <w:r>
        <w:rPr>
          <w:rFonts w:asciiTheme="minorHAnsi" w:hAnsiTheme="minorHAnsi" w:cstheme="minorHAnsi"/>
          <w:sz w:val="24"/>
          <w:szCs w:val="24"/>
        </w:rPr>
        <w:t xml:space="preserve">tailored </w:t>
      </w:r>
      <w:r w:rsidRPr="008D6A9A">
        <w:rPr>
          <w:rFonts w:asciiTheme="minorHAnsi" w:hAnsiTheme="minorHAnsi" w:cstheme="minorHAnsi"/>
          <w:sz w:val="24"/>
          <w:szCs w:val="24"/>
        </w:rPr>
        <w:t xml:space="preserve">for this specific </w:t>
      </w:r>
      <w:r>
        <w:rPr>
          <w:rFonts w:asciiTheme="minorHAnsi" w:hAnsiTheme="minorHAnsi" w:cstheme="minorHAnsi"/>
          <w:sz w:val="24"/>
          <w:szCs w:val="24"/>
        </w:rPr>
        <w:t>role</w:t>
      </w:r>
      <w:r w:rsidRPr="008D6A9A">
        <w:rPr>
          <w:rFonts w:asciiTheme="minorHAnsi" w:hAnsiTheme="minorHAnsi" w:cstheme="minorHAnsi"/>
          <w:sz w:val="24"/>
          <w:szCs w:val="24"/>
        </w:rPr>
        <w:t xml:space="preserve">; don’t submit the same </w:t>
      </w:r>
      <w:r>
        <w:rPr>
          <w:rFonts w:asciiTheme="minorHAnsi" w:hAnsiTheme="minorHAnsi" w:cstheme="minorHAnsi"/>
          <w:sz w:val="24"/>
          <w:szCs w:val="24"/>
        </w:rPr>
        <w:t xml:space="preserve">application </w:t>
      </w:r>
      <w:r w:rsidRPr="008D6A9A">
        <w:rPr>
          <w:rFonts w:asciiTheme="minorHAnsi" w:hAnsiTheme="minorHAnsi" w:cstheme="minorHAnsi"/>
          <w:sz w:val="24"/>
          <w:szCs w:val="24"/>
        </w:rPr>
        <w:t>for a series of jobs unless it is equally appropriate.</w:t>
      </w:r>
      <w:r>
        <w:rPr>
          <w:rFonts w:asciiTheme="minorHAnsi" w:hAnsiTheme="minorHAnsi" w:cstheme="minorHAnsi"/>
          <w:sz w:val="24"/>
          <w:szCs w:val="24"/>
        </w:rPr>
        <w:t xml:space="preserve"> Try not to just </w:t>
      </w:r>
      <w:r w:rsidRPr="008D6A9A">
        <w:rPr>
          <w:rFonts w:asciiTheme="minorHAnsi" w:hAnsiTheme="minorHAnsi" w:cstheme="minorHAnsi"/>
          <w:sz w:val="24"/>
          <w:szCs w:val="24"/>
        </w:rPr>
        <w:t xml:space="preserve">repeat your </w:t>
      </w:r>
      <w:r>
        <w:rPr>
          <w:rFonts w:asciiTheme="minorHAnsi" w:hAnsiTheme="minorHAnsi" w:cstheme="minorHAnsi"/>
          <w:sz w:val="24"/>
          <w:szCs w:val="24"/>
        </w:rPr>
        <w:t xml:space="preserve">job </w:t>
      </w:r>
      <w:r w:rsidRPr="008D6A9A">
        <w:rPr>
          <w:rFonts w:asciiTheme="minorHAnsi" w:hAnsiTheme="minorHAnsi" w:cstheme="minorHAnsi"/>
          <w:sz w:val="24"/>
          <w:szCs w:val="24"/>
        </w:rPr>
        <w:t>history</w:t>
      </w:r>
      <w:r>
        <w:rPr>
          <w:rFonts w:asciiTheme="minorHAnsi" w:hAnsiTheme="minorHAnsi" w:cstheme="minorHAnsi"/>
          <w:sz w:val="24"/>
          <w:szCs w:val="24"/>
        </w:rPr>
        <w:t xml:space="preserve"> -</w:t>
      </w:r>
      <w:r w:rsidRPr="008D6A9A">
        <w:rPr>
          <w:rFonts w:asciiTheme="minorHAnsi" w:hAnsiTheme="minorHAnsi" w:cstheme="minorHAnsi"/>
          <w:sz w:val="24"/>
          <w:szCs w:val="24"/>
        </w:rPr>
        <w:t xml:space="preserve"> pick out the skills knowledge and experience required by the job and show that you possess them</w:t>
      </w:r>
      <w:r>
        <w:rPr>
          <w:rFonts w:asciiTheme="minorHAnsi" w:hAnsiTheme="minorHAnsi" w:cstheme="minorHAnsi"/>
          <w:sz w:val="24"/>
          <w:szCs w:val="24"/>
        </w:rPr>
        <w:t>, using examples</w:t>
      </w:r>
      <w:r w:rsidRPr="008D6A9A">
        <w:rPr>
          <w:rFonts w:asciiTheme="minorHAnsi" w:hAnsiTheme="minorHAnsi" w:cstheme="minorHAnsi"/>
          <w:sz w:val="24"/>
          <w:szCs w:val="24"/>
        </w:rPr>
        <w:t>.</w:t>
      </w:r>
    </w:p>
    <w:p w14:paraId="1C48D91F" w14:textId="77777777" w:rsidR="00D176A9" w:rsidRPr="008D6A9A" w:rsidRDefault="00D176A9" w:rsidP="008D6A9A">
      <w:pPr>
        <w:rPr>
          <w:rFonts w:asciiTheme="minorHAnsi" w:hAnsiTheme="minorHAnsi" w:cstheme="minorHAnsi"/>
          <w:sz w:val="24"/>
          <w:szCs w:val="24"/>
        </w:rPr>
      </w:pPr>
    </w:p>
    <w:p w14:paraId="31BE3F32"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Your form should be written in a concise, well-organized and positive way (e.g. use active</w:t>
      </w:r>
    </w:p>
    <w:p w14:paraId="6A8B3F32" w14:textId="77777777" w:rsidR="00D176A9" w:rsidRPr="008D6A9A" w:rsidRDefault="00BB44F8" w:rsidP="008D6A9A">
      <w:pPr>
        <w:rPr>
          <w:rFonts w:asciiTheme="minorHAnsi" w:hAnsiTheme="minorHAnsi" w:cstheme="minorHAnsi"/>
          <w:sz w:val="24"/>
          <w:szCs w:val="24"/>
        </w:rPr>
      </w:pPr>
      <w:r w:rsidRPr="008D6A9A">
        <w:rPr>
          <w:rFonts w:asciiTheme="minorHAnsi" w:hAnsiTheme="minorHAnsi" w:cstheme="minorHAnsi"/>
          <w:sz w:val="24"/>
          <w:szCs w:val="24"/>
        </w:rPr>
        <w:t>words like “I wrote”, “I organized”, etc.)</w:t>
      </w:r>
      <w:r>
        <w:rPr>
          <w:rFonts w:asciiTheme="minorHAnsi" w:hAnsiTheme="minorHAnsi" w:cstheme="minorHAnsi"/>
          <w:sz w:val="24"/>
          <w:szCs w:val="24"/>
        </w:rPr>
        <w:t xml:space="preserve"> </w:t>
      </w:r>
      <w:r w:rsidRPr="008D6A9A">
        <w:rPr>
          <w:rFonts w:asciiTheme="minorHAnsi" w:hAnsiTheme="minorHAnsi" w:cstheme="minorHAnsi"/>
          <w:sz w:val="24"/>
          <w:szCs w:val="24"/>
        </w:rPr>
        <w:t>Specify what you have done rather than the work of your project, department or organization.</w:t>
      </w:r>
    </w:p>
    <w:p w14:paraId="7B045FCA" w14:textId="77777777" w:rsidR="00D176A9" w:rsidRPr="008D6A9A" w:rsidRDefault="00D176A9" w:rsidP="008D6A9A">
      <w:pPr>
        <w:rPr>
          <w:rFonts w:asciiTheme="minorHAnsi" w:hAnsiTheme="minorHAnsi" w:cstheme="minorHAnsi"/>
          <w:sz w:val="24"/>
          <w:szCs w:val="24"/>
        </w:rPr>
      </w:pPr>
    </w:p>
    <w:p w14:paraId="71DBC789" w14:textId="77777777" w:rsidR="00D176A9" w:rsidRPr="008D6A9A" w:rsidRDefault="00BB44F8" w:rsidP="008D6A9A">
      <w:pPr>
        <w:rPr>
          <w:rFonts w:asciiTheme="minorHAnsi" w:hAnsiTheme="minorHAnsi" w:cstheme="minorHAnsi"/>
          <w:sz w:val="24"/>
          <w:szCs w:val="24"/>
        </w:rPr>
      </w:pPr>
      <w:r>
        <w:rPr>
          <w:rFonts w:asciiTheme="minorHAnsi" w:hAnsiTheme="minorHAnsi" w:cstheme="minorHAnsi"/>
          <w:b/>
          <w:sz w:val="24"/>
          <w:szCs w:val="24"/>
        </w:rPr>
        <w:t>C</w:t>
      </w:r>
      <w:r w:rsidRPr="008D6A9A">
        <w:rPr>
          <w:rFonts w:asciiTheme="minorHAnsi" w:hAnsiTheme="minorHAnsi" w:cstheme="minorHAnsi"/>
          <w:b/>
          <w:sz w:val="24"/>
          <w:szCs w:val="24"/>
        </w:rPr>
        <w:t>omplet</w:t>
      </w:r>
      <w:r>
        <w:rPr>
          <w:rFonts w:asciiTheme="minorHAnsi" w:hAnsiTheme="minorHAnsi" w:cstheme="minorHAnsi"/>
          <w:b/>
          <w:sz w:val="24"/>
          <w:szCs w:val="24"/>
        </w:rPr>
        <w:t>ing</w:t>
      </w:r>
      <w:r w:rsidRPr="008D6A9A">
        <w:rPr>
          <w:rFonts w:asciiTheme="minorHAnsi" w:hAnsiTheme="minorHAnsi" w:cstheme="minorHAnsi"/>
          <w:b/>
          <w:sz w:val="24"/>
          <w:szCs w:val="24"/>
        </w:rPr>
        <w:t xml:space="preserve"> the form</w:t>
      </w:r>
    </w:p>
    <w:p w14:paraId="1782B60D" w14:textId="77777777" w:rsidR="00D176A9" w:rsidRPr="002F69F8" w:rsidRDefault="00BB44F8" w:rsidP="00BB44F8">
      <w:pPr>
        <w:rPr>
          <w:rFonts w:asciiTheme="minorHAnsi" w:hAnsiTheme="minorHAnsi" w:cstheme="minorHAnsi"/>
          <w:sz w:val="24"/>
          <w:szCs w:val="24"/>
        </w:rPr>
      </w:pPr>
      <w:r w:rsidRPr="008D6A9A">
        <w:rPr>
          <w:rFonts w:asciiTheme="minorHAnsi" w:hAnsiTheme="minorHAnsi" w:cstheme="minorHAnsi"/>
          <w:sz w:val="24"/>
          <w:szCs w:val="24"/>
        </w:rPr>
        <w:t>Type it or use black ballpen (black shows up best when photocopied and photocopies of your application form, should you be short listed, will be given to all members of the interview panel).</w:t>
      </w:r>
      <w:r>
        <w:rPr>
          <w:rFonts w:asciiTheme="minorHAnsi" w:hAnsiTheme="minorHAnsi" w:cstheme="minorHAnsi"/>
          <w:sz w:val="24"/>
          <w:szCs w:val="24"/>
        </w:rPr>
        <w:t xml:space="preserve"> Ensure that you have c</w:t>
      </w:r>
      <w:r w:rsidRPr="002F69F8">
        <w:rPr>
          <w:rFonts w:asciiTheme="minorHAnsi" w:hAnsiTheme="minorHAnsi" w:cstheme="minorHAnsi"/>
          <w:sz w:val="24"/>
          <w:szCs w:val="24"/>
        </w:rPr>
        <w:t>omplete</w:t>
      </w:r>
      <w:r>
        <w:rPr>
          <w:rFonts w:asciiTheme="minorHAnsi" w:hAnsiTheme="minorHAnsi" w:cstheme="minorHAnsi"/>
          <w:sz w:val="24"/>
          <w:szCs w:val="24"/>
        </w:rPr>
        <w:t>d</w:t>
      </w:r>
      <w:r w:rsidRPr="002F69F8">
        <w:rPr>
          <w:rFonts w:asciiTheme="minorHAnsi" w:hAnsiTheme="minorHAnsi" w:cstheme="minorHAnsi"/>
          <w:sz w:val="24"/>
          <w:szCs w:val="24"/>
        </w:rPr>
        <w:t xml:space="preserve"> all sections fully using a separate continuation sheet if more space is needed. Ensure it is well presented and readily understood.</w:t>
      </w:r>
    </w:p>
    <w:p w14:paraId="0C8EDE21" w14:textId="77777777" w:rsidR="00D176A9" w:rsidRPr="002F69F8" w:rsidRDefault="00D176A9">
      <w:pPr>
        <w:spacing w:before="12" w:line="240" w:lineRule="exact"/>
        <w:rPr>
          <w:rFonts w:asciiTheme="minorHAnsi" w:hAnsiTheme="minorHAnsi" w:cstheme="minorHAnsi"/>
          <w:sz w:val="24"/>
          <w:szCs w:val="24"/>
        </w:rPr>
      </w:pPr>
    </w:p>
    <w:p w14:paraId="5FEC3D73" w14:textId="77777777" w:rsidR="00D176A9" w:rsidRPr="002F69F8" w:rsidRDefault="00BB44F8">
      <w:pPr>
        <w:ind w:left="100"/>
        <w:rPr>
          <w:rFonts w:asciiTheme="minorHAnsi" w:hAnsiTheme="minorHAnsi" w:cstheme="minorHAnsi"/>
          <w:sz w:val="24"/>
          <w:szCs w:val="24"/>
        </w:rPr>
      </w:pPr>
      <w:r w:rsidRPr="002F69F8">
        <w:rPr>
          <w:rFonts w:asciiTheme="minorHAnsi" w:hAnsiTheme="minorHAnsi" w:cstheme="minorHAnsi"/>
          <w:sz w:val="24"/>
          <w:szCs w:val="24"/>
        </w:rPr>
        <w:t xml:space="preserve">• </w:t>
      </w:r>
      <w:r w:rsidRPr="002F69F8">
        <w:rPr>
          <w:rFonts w:asciiTheme="minorHAnsi" w:hAnsiTheme="minorHAnsi" w:cstheme="minorHAnsi"/>
          <w:b/>
          <w:sz w:val="24"/>
          <w:szCs w:val="24"/>
        </w:rPr>
        <w:t>Send your form in on time and always keep a copy for reference.</w:t>
      </w:r>
    </w:p>
    <w:p w14:paraId="7968C914" w14:textId="77777777" w:rsidR="00D176A9" w:rsidRPr="002F69F8" w:rsidRDefault="00D176A9">
      <w:pPr>
        <w:spacing w:line="200" w:lineRule="exact"/>
        <w:rPr>
          <w:rFonts w:asciiTheme="minorHAnsi" w:hAnsiTheme="minorHAnsi" w:cstheme="minorHAnsi"/>
          <w:sz w:val="24"/>
          <w:szCs w:val="24"/>
        </w:rPr>
      </w:pPr>
    </w:p>
    <w:p w14:paraId="43F706DE" w14:textId="77777777" w:rsidR="00D176A9" w:rsidRPr="002F69F8" w:rsidRDefault="00D176A9">
      <w:pPr>
        <w:spacing w:before="6" w:line="280" w:lineRule="exact"/>
        <w:rPr>
          <w:rFonts w:asciiTheme="minorHAnsi" w:hAnsiTheme="minorHAnsi" w:cstheme="minorHAnsi"/>
          <w:sz w:val="24"/>
          <w:szCs w:val="24"/>
        </w:rPr>
      </w:pPr>
    </w:p>
    <w:p w14:paraId="76CF3D33" w14:textId="77777777" w:rsidR="00D176A9" w:rsidRPr="002F69F8" w:rsidRDefault="00D176A9">
      <w:pPr>
        <w:ind w:left="100"/>
        <w:rPr>
          <w:rFonts w:asciiTheme="minorHAnsi" w:hAnsiTheme="minorHAnsi" w:cstheme="minorHAnsi"/>
          <w:sz w:val="24"/>
          <w:szCs w:val="24"/>
        </w:rPr>
      </w:pPr>
    </w:p>
    <w:sectPr w:rsidR="00D176A9" w:rsidRPr="002F69F8" w:rsidSect="008D6A9A">
      <w:pgSz w:w="11920" w:h="16840"/>
      <w:pgMar w:top="1338" w:right="1678" w:bottom="1021"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7C1"/>
    <w:multiLevelType w:val="multilevel"/>
    <w:tmpl w:val="E9421CA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B8F0160"/>
    <w:multiLevelType w:val="hybridMultilevel"/>
    <w:tmpl w:val="DD28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A9"/>
    <w:rsid w:val="001B534F"/>
    <w:rsid w:val="002F69F8"/>
    <w:rsid w:val="005047AF"/>
    <w:rsid w:val="008D6A9A"/>
    <w:rsid w:val="00991DCC"/>
    <w:rsid w:val="00BB44F8"/>
    <w:rsid w:val="00D1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386B"/>
  <w15:docId w15:val="{245F0231-A8F1-43C4-968F-743FBB32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2F6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D8F9980D3234C8DDE674CAEF4F136" ma:contentTypeVersion="12" ma:contentTypeDescription="Create a new document." ma:contentTypeScope="" ma:versionID="3164ccba0b38ba2424ca4a4f4e033b56">
  <xsd:schema xmlns:xsd="http://www.w3.org/2001/XMLSchema" xmlns:xs="http://www.w3.org/2001/XMLSchema" xmlns:p="http://schemas.microsoft.com/office/2006/metadata/properties" xmlns:ns2="00f9f735-f7ca-4ef0-b24f-79d0d1dc3756" xmlns:ns3="bb99b955-062f-427e-8e41-99b49863e5da" targetNamespace="http://schemas.microsoft.com/office/2006/metadata/properties" ma:root="true" ma:fieldsID="3576293f94a073f5421b8f522babd229" ns2:_="" ns3:_="">
    <xsd:import namespace="00f9f735-f7ca-4ef0-b24f-79d0d1dc3756"/>
    <xsd:import namespace="bb99b955-062f-427e-8e41-99b49863e5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9f735-f7ca-4ef0-b24f-79d0d1dc3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9b955-062f-427e-8e41-99b49863e5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34FC0-331A-4289-88C1-5C8DD8D3F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9f735-f7ca-4ef0-b24f-79d0d1dc3756"/>
    <ds:schemaRef ds:uri="bb99b955-062f-427e-8e41-99b49863e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EAC6B8-41B5-4625-902E-35CB601CFDF2}">
  <ds:schemaRefs>
    <ds:schemaRef ds:uri="http://schemas.microsoft.com/sharepoint/v3/contenttype/forms"/>
  </ds:schemaRefs>
</ds:datastoreItem>
</file>

<file path=customXml/itemProps3.xml><?xml version="1.0" encoding="utf-8"?>
<ds:datastoreItem xmlns:ds="http://schemas.openxmlformats.org/officeDocument/2006/customXml" ds:itemID="{277962A4-388C-44AF-8733-9A6E3AAF0F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Ugur</dc:creator>
  <cp:lastModifiedBy>Emel  Yuksel</cp:lastModifiedBy>
  <cp:revision>2</cp:revision>
  <dcterms:created xsi:type="dcterms:W3CDTF">2020-10-09T11:36:00Z</dcterms:created>
  <dcterms:modified xsi:type="dcterms:W3CDTF">2020-10-09T11:36:00Z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0x010100F2AD8F9980D3234C8DDE674CAEF4F136</vt:lpwstr>
  </property>
</Properties>
</file>